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35"/>
        <w:gridCol w:w="6"/>
        <w:gridCol w:w="21043"/>
        <w:gridCol w:w="3385"/>
        <w:gridCol w:w="524"/>
      </w:tblGrid>
      <w:tr w:rsidR="00D645FE">
        <w:trPr>
          <w:trHeight w:val="254"/>
        </w:trPr>
        <w:tc>
          <w:tcPr>
            <w:tcW w:w="35" w:type="dxa"/>
          </w:tcPr>
          <w:p w:rsidR="00D645FE" w:rsidRDefault="00D645FE">
            <w:pPr>
              <w:pStyle w:val="EmptyCellLayoutStyle"/>
              <w:spacing w:after="0" w:line="240" w:lineRule="auto"/>
            </w:pPr>
            <w:bookmarkStart w:id="0" w:name="_GoBack"/>
            <w:bookmarkEnd w:id="0"/>
          </w:p>
        </w:tc>
        <w:tc>
          <w:tcPr>
            <w:tcW w:w="0" w:type="dxa"/>
          </w:tcPr>
          <w:p w:rsidR="00D645FE" w:rsidRDefault="00D645FE">
            <w:pPr>
              <w:pStyle w:val="EmptyCellLayoutStyle"/>
              <w:spacing w:after="0" w:line="240" w:lineRule="auto"/>
            </w:pPr>
          </w:p>
        </w:tc>
        <w:tc>
          <w:tcPr>
            <w:tcW w:w="21044" w:type="dxa"/>
          </w:tcPr>
          <w:p w:rsidR="00D645FE" w:rsidRDefault="00D645FE">
            <w:pPr>
              <w:pStyle w:val="EmptyCellLayoutStyle"/>
              <w:spacing w:after="0" w:line="240" w:lineRule="auto"/>
            </w:pPr>
          </w:p>
        </w:tc>
        <w:tc>
          <w:tcPr>
            <w:tcW w:w="3386" w:type="dxa"/>
          </w:tcPr>
          <w:p w:rsidR="00D645FE" w:rsidRDefault="00D645FE">
            <w:pPr>
              <w:pStyle w:val="EmptyCellLayoutStyle"/>
              <w:spacing w:after="0" w:line="240" w:lineRule="auto"/>
            </w:pPr>
          </w:p>
        </w:tc>
        <w:tc>
          <w:tcPr>
            <w:tcW w:w="524" w:type="dxa"/>
          </w:tcPr>
          <w:p w:rsidR="00D645FE" w:rsidRDefault="00D645FE">
            <w:pPr>
              <w:pStyle w:val="EmptyCellLayoutStyle"/>
              <w:spacing w:after="0" w:line="240" w:lineRule="auto"/>
            </w:pPr>
          </w:p>
        </w:tc>
      </w:tr>
      <w:tr w:rsidR="00D645FE">
        <w:trPr>
          <w:trHeight w:val="340"/>
        </w:trPr>
        <w:tc>
          <w:tcPr>
            <w:tcW w:w="35" w:type="dxa"/>
          </w:tcPr>
          <w:p w:rsidR="00D645FE" w:rsidRDefault="00D645FE">
            <w:pPr>
              <w:pStyle w:val="EmptyCellLayoutStyle"/>
              <w:spacing w:after="0" w:line="240" w:lineRule="auto"/>
            </w:pPr>
          </w:p>
        </w:tc>
        <w:tc>
          <w:tcPr>
            <w:tcW w:w="0" w:type="dxa"/>
          </w:tcPr>
          <w:p w:rsidR="00D645FE" w:rsidRDefault="00D645FE">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D645FE">
              <w:trPr>
                <w:trHeight w:val="262"/>
              </w:trPr>
              <w:tc>
                <w:tcPr>
                  <w:tcW w:w="21044" w:type="dxa"/>
                  <w:tcBorders>
                    <w:top w:val="nil"/>
                    <w:left w:val="nil"/>
                    <w:bottom w:val="nil"/>
                    <w:right w:val="nil"/>
                  </w:tcBorders>
                  <w:tcMar>
                    <w:top w:w="39" w:type="dxa"/>
                    <w:left w:w="39" w:type="dxa"/>
                    <w:bottom w:w="39" w:type="dxa"/>
                    <w:right w:w="39" w:type="dxa"/>
                  </w:tcMar>
                </w:tcPr>
                <w:p w:rsidR="00D645FE" w:rsidRDefault="0047258A">
                  <w:pPr>
                    <w:spacing w:after="0" w:line="240" w:lineRule="auto"/>
                  </w:pPr>
                  <w:r>
                    <w:rPr>
                      <w:rFonts w:ascii="Arial" w:eastAsia="Arial" w:hAnsi="Arial"/>
                      <w:b/>
                      <w:color w:val="000000"/>
                    </w:rPr>
                    <w:t>Naručitelj: Općina Koprivnički Bregi</w:t>
                  </w:r>
                </w:p>
              </w:tc>
            </w:tr>
          </w:tbl>
          <w:p w:rsidR="00D645FE" w:rsidRDefault="00D645FE">
            <w:pPr>
              <w:spacing w:after="0" w:line="240" w:lineRule="auto"/>
            </w:pPr>
          </w:p>
        </w:tc>
        <w:tc>
          <w:tcPr>
            <w:tcW w:w="3386" w:type="dxa"/>
          </w:tcPr>
          <w:p w:rsidR="00D645FE" w:rsidRDefault="00D645FE">
            <w:pPr>
              <w:pStyle w:val="EmptyCellLayoutStyle"/>
              <w:spacing w:after="0" w:line="240" w:lineRule="auto"/>
            </w:pPr>
          </w:p>
        </w:tc>
        <w:tc>
          <w:tcPr>
            <w:tcW w:w="524" w:type="dxa"/>
          </w:tcPr>
          <w:p w:rsidR="00D645FE" w:rsidRDefault="00D645FE">
            <w:pPr>
              <w:pStyle w:val="EmptyCellLayoutStyle"/>
              <w:spacing w:after="0" w:line="240" w:lineRule="auto"/>
            </w:pPr>
          </w:p>
        </w:tc>
      </w:tr>
      <w:tr w:rsidR="00D645FE">
        <w:trPr>
          <w:trHeight w:val="100"/>
        </w:trPr>
        <w:tc>
          <w:tcPr>
            <w:tcW w:w="35" w:type="dxa"/>
          </w:tcPr>
          <w:p w:rsidR="00D645FE" w:rsidRDefault="00D645FE">
            <w:pPr>
              <w:pStyle w:val="EmptyCellLayoutStyle"/>
              <w:spacing w:after="0" w:line="240" w:lineRule="auto"/>
            </w:pPr>
          </w:p>
        </w:tc>
        <w:tc>
          <w:tcPr>
            <w:tcW w:w="0" w:type="dxa"/>
          </w:tcPr>
          <w:p w:rsidR="00D645FE" w:rsidRDefault="00D645FE">
            <w:pPr>
              <w:pStyle w:val="EmptyCellLayoutStyle"/>
              <w:spacing w:after="0" w:line="240" w:lineRule="auto"/>
            </w:pPr>
          </w:p>
        </w:tc>
        <w:tc>
          <w:tcPr>
            <w:tcW w:w="21044" w:type="dxa"/>
          </w:tcPr>
          <w:p w:rsidR="00D645FE" w:rsidRDefault="00D645FE">
            <w:pPr>
              <w:pStyle w:val="EmptyCellLayoutStyle"/>
              <w:spacing w:after="0" w:line="240" w:lineRule="auto"/>
            </w:pPr>
          </w:p>
        </w:tc>
        <w:tc>
          <w:tcPr>
            <w:tcW w:w="3386" w:type="dxa"/>
          </w:tcPr>
          <w:p w:rsidR="00D645FE" w:rsidRDefault="00D645FE">
            <w:pPr>
              <w:pStyle w:val="EmptyCellLayoutStyle"/>
              <w:spacing w:after="0" w:line="240" w:lineRule="auto"/>
            </w:pPr>
          </w:p>
        </w:tc>
        <w:tc>
          <w:tcPr>
            <w:tcW w:w="524" w:type="dxa"/>
          </w:tcPr>
          <w:p w:rsidR="00D645FE" w:rsidRDefault="00D645FE">
            <w:pPr>
              <w:pStyle w:val="EmptyCellLayoutStyle"/>
              <w:spacing w:after="0" w:line="240" w:lineRule="auto"/>
            </w:pPr>
          </w:p>
        </w:tc>
      </w:tr>
      <w:tr w:rsidR="00D645FE">
        <w:trPr>
          <w:trHeight w:val="340"/>
        </w:trPr>
        <w:tc>
          <w:tcPr>
            <w:tcW w:w="35" w:type="dxa"/>
          </w:tcPr>
          <w:p w:rsidR="00D645FE" w:rsidRDefault="00D645FE">
            <w:pPr>
              <w:pStyle w:val="EmptyCellLayoutStyle"/>
              <w:spacing w:after="0" w:line="240" w:lineRule="auto"/>
            </w:pPr>
          </w:p>
        </w:tc>
        <w:tc>
          <w:tcPr>
            <w:tcW w:w="0" w:type="dxa"/>
          </w:tcPr>
          <w:p w:rsidR="00D645FE" w:rsidRDefault="00D645FE">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D645FE">
              <w:trPr>
                <w:trHeight w:val="262"/>
              </w:trPr>
              <w:tc>
                <w:tcPr>
                  <w:tcW w:w="21044" w:type="dxa"/>
                  <w:tcBorders>
                    <w:top w:val="nil"/>
                    <w:left w:val="nil"/>
                    <w:bottom w:val="nil"/>
                    <w:right w:val="nil"/>
                  </w:tcBorders>
                  <w:tcMar>
                    <w:top w:w="39" w:type="dxa"/>
                    <w:left w:w="39" w:type="dxa"/>
                    <w:bottom w:w="39" w:type="dxa"/>
                    <w:right w:w="39" w:type="dxa"/>
                  </w:tcMar>
                </w:tcPr>
                <w:p w:rsidR="00D645FE" w:rsidRDefault="0047258A">
                  <w:pPr>
                    <w:spacing w:after="0" w:line="240" w:lineRule="auto"/>
                  </w:pPr>
                  <w:r>
                    <w:rPr>
                      <w:rFonts w:ascii="Arial" w:eastAsia="Arial" w:hAnsi="Arial"/>
                      <w:b/>
                      <w:color w:val="000000"/>
                    </w:rPr>
                    <w:t>Datum zadnje izmjene: 12.04.2024</w:t>
                  </w:r>
                </w:p>
              </w:tc>
            </w:tr>
          </w:tbl>
          <w:p w:rsidR="00D645FE" w:rsidRDefault="00D645FE">
            <w:pPr>
              <w:spacing w:after="0" w:line="240" w:lineRule="auto"/>
            </w:pPr>
          </w:p>
        </w:tc>
        <w:tc>
          <w:tcPr>
            <w:tcW w:w="3386" w:type="dxa"/>
          </w:tcPr>
          <w:p w:rsidR="00D645FE" w:rsidRDefault="00D645FE">
            <w:pPr>
              <w:pStyle w:val="EmptyCellLayoutStyle"/>
              <w:spacing w:after="0" w:line="240" w:lineRule="auto"/>
            </w:pPr>
          </w:p>
        </w:tc>
        <w:tc>
          <w:tcPr>
            <w:tcW w:w="524" w:type="dxa"/>
          </w:tcPr>
          <w:p w:rsidR="00D645FE" w:rsidRDefault="00D645FE">
            <w:pPr>
              <w:pStyle w:val="EmptyCellLayoutStyle"/>
              <w:spacing w:after="0" w:line="240" w:lineRule="auto"/>
            </w:pPr>
          </w:p>
        </w:tc>
      </w:tr>
      <w:tr w:rsidR="00D645FE">
        <w:trPr>
          <w:trHeight w:val="79"/>
        </w:trPr>
        <w:tc>
          <w:tcPr>
            <w:tcW w:w="35" w:type="dxa"/>
          </w:tcPr>
          <w:p w:rsidR="00D645FE" w:rsidRDefault="00D645FE">
            <w:pPr>
              <w:pStyle w:val="EmptyCellLayoutStyle"/>
              <w:spacing w:after="0" w:line="240" w:lineRule="auto"/>
            </w:pPr>
          </w:p>
        </w:tc>
        <w:tc>
          <w:tcPr>
            <w:tcW w:w="0" w:type="dxa"/>
          </w:tcPr>
          <w:p w:rsidR="00D645FE" w:rsidRDefault="00D645FE">
            <w:pPr>
              <w:pStyle w:val="EmptyCellLayoutStyle"/>
              <w:spacing w:after="0" w:line="240" w:lineRule="auto"/>
            </w:pPr>
          </w:p>
        </w:tc>
        <w:tc>
          <w:tcPr>
            <w:tcW w:w="21044" w:type="dxa"/>
          </w:tcPr>
          <w:p w:rsidR="00D645FE" w:rsidRDefault="00D645FE">
            <w:pPr>
              <w:pStyle w:val="EmptyCellLayoutStyle"/>
              <w:spacing w:after="0" w:line="240" w:lineRule="auto"/>
            </w:pPr>
          </w:p>
        </w:tc>
        <w:tc>
          <w:tcPr>
            <w:tcW w:w="3386" w:type="dxa"/>
          </w:tcPr>
          <w:p w:rsidR="00D645FE" w:rsidRDefault="00D645FE">
            <w:pPr>
              <w:pStyle w:val="EmptyCellLayoutStyle"/>
              <w:spacing w:after="0" w:line="240" w:lineRule="auto"/>
            </w:pPr>
          </w:p>
        </w:tc>
        <w:tc>
          <w:tcPr>
            <w:tcW w:w="524" w:type="dxa"/>
          </w:tcPr>
          <w:p w:rsidR="00D645FE" w:rsidRDefault="00D645FE">
            <w:pPr>
              <w:pStyle w:val="EmptyCellLayoutStyle"/>
              <w:spacing w:after="0" w:line="240" w:lineRule="auto"/>
            </w:pPr>
          </w:p>
        </w:tc>
      </w:tr>
      <w:tr w:rsidR="003C6E21" w:rsidTr="003C6E21">
        <w:trPr>
          <w:trHeight w:val="340"/>
        </w:trPr>
        <w:tc>
          <w:tcPr>
            <w:tcW w:w="35" w:type="dxa"/>
          </w:tcPr>
          <w:p w:rsidR="00D645FE" w:rsidRDefault="00D645FE">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D645FE">
              <w:trPr>
                <w:trHeight w:val="262"/>
              </w:trPr>
              <w:tc>
                <w:tcPr>
                  <w:tcW w:w="21044" w:type="dxa"/>
                  <w:tcBorders>
                    <w:top w:val="nil"/>
                    <w:left w:val="nil"/>
                    <w:bottom w:val="nil"/>
                    <w:right w:val="nil"/>
                  </w:tcBorders>
                  <w:tcMar>
                    <w:top w:w="39" w:type="dxa"/>
                    <w:left w:w="39" w:type="dxa"/>
                    <w:bottom w:w="39" w:type="dxa"/>
                    <w:right w:w="39" w:type="dxa"/>
                  </w:tcMar>
                </w:tcPr>
                <w:p w:rsidR="00D645FE" w:rsidRDefault="0047258A">
                  <w:pPr>
                    <w:spacing w:after="0" w:line="240" w:lineRule="auto"/>
                  </w:pPr>
                  <w:r>
                    <w:rPr>
                      <w:rFonts w:ascii="Arial" w:eastAsia="Arial" w:hAnsi="Arial"/>
                      <w:b/>
                      <w:color w:val="000000"/>
                    </w:rPr>
                    <w:t>Datum ustrojavanja registra: 02.05.2019</w:t>
                  </w:r>
                </w:p>
              </w:tc>
            </w:tr>
          </w:tbl>
          <w:p w:rsidR="00D645FE" w:rsidRDefault="00D645FE">
            <w:pPr>
              <w:spacing w:after="0" w:line="240" w:lineRule="auto"/>
            </w:pPr>
          </w:p>
        </w:tc>
        <w:tc>
          <w:tcPr>
            <w:tcW w:w="3386" w:type="dxa"/>
          </w:tcPr>
          <w:p w:rsidR="00D645FE" w:rsidRDefault="00D645FE">
            <w:pPr>
              <w:pStyle w:val="EmptyCellLayoutStyle"/>
              <w:spacing w:after="0" w:line="240" w:lineRule="auto"/>
            </w:pPr>
          </w:p>
        </w:tc>
        <w:tc>
          <w:tcPr>
            <w:tcW w:w="524" w:type="dxa"/>
          </w:tcPr>
          <w:p w:rsidR="00D645FE" w:rsidRDefault="00D645FE">
            <w:pPr>
              <w:pStyle w:val="EmptyCellLayoutStyle"/>
              <w:spacing w:after="0" w:line="240" w:lineRule="auto"/>
            </w:pPr>
          </w:p>
        </w:tc>
      </w:tr>
      <w:tr w:rsidR="00D645FE">
        <w:trPr>
          <w:trHeight w:val="379"/>
        </w:trPr>
        <w:tc>
          <w:tcPr>
            <w:tcW w:w="35" w:type="dxa"/>
          </w:tcPr>
          <w:p w:rsidR="00D645FE" w:rsidRDefault="00D645FE">
            <w:pPr>
              <w:pStyle w:val="EmptyCellLayoutStyle"/>
              <w:spacing w:after="0" w:line="240" w:lineRule="auto"/>
            </w:pPr>
          </w:p>
        </w:tc>
        <w:tc>
          <w:tcPr>
            <w:tcW w:w="0" w:type="dxa"/>
          </w:tcPr>
          <w:p w:rsidR="00D645FE" w:rsidRDefault="00D645FE">
            <w:pPr>
              <w:pStyle w:val="EmptyCellLayoutStyle"/>
              <w:spacing w:after="0" w:line="240" w:lineRule="auto"/>
            </w:pPr>
          </w:p>
        </w:tc>
        <w:tc>
          <w:tcPr>
            <w:tcW w:w="21044" w:type="dxa"/>
          </w:tcPr>
          <w:p w:rsidR="00D645FE" w:rsidRDefault="00D645FE">
            <w:pPr>
              <w:pStyle w:val="EmptyCellLayoutStyle"/>
              <w:spacing w:after="0" w:line="240" w:lineRule="auto"/>
            </w:pPr>
          </w:p>
        </w:tc>
        <w:tc>
          <w:tcPr>
            <w:tcW w:w="3386" w:type="dxa"/>
          </w:tcPr>
          <w:p w:rsidR="00D645FE" w:rsidRDefault="00D645FE">
            <w:pPr>
              <w:pStyle w:val="EmptyCellLayoutStyle"/>
              <w:spacing w:after="0" w:line="240" w:lineRule="auto"/>
            </w:pPr>
          </w:p>
        </w:tc>
        <w:tc>
          <w:tcPr>
            <w:tcW w:w="524" w:type="dxa"/>
          </w:tcPr>
          <w:p w:rsidR="00D645FE" w:rsidRDefault="00D645FE">
            <w:pPr>
              <w:pStyle w:val="EmptyCellLayoutStyle"/>
              <w:spacing w:after="0" w:line="240" w:lineRule="auto"/>
            </w:pPr>
          </w:p>
        </w:tc>
      </w:tr>
      <w:tr w:rsidR="003C6E21" w:rsidTr="003C6E21">
        <w:tc>
          <w:tcPr>
            <w:tcW w:w="35" w:type="dxa"/>
          </w:tcPr>
          <w:p w:rsidR="00D645FE" w:rsidRDefault="00D645FE">
            <w:pPr>
              <w:pStyle w:val="EmptyCellLayoutStyle"/>
              <w:spacing w:after="0" w:line="240" w:lineRule="auto"/>
            </w:pPr>
          </w:p>
        </w:tc>
        <w:tc>
          <w:tcPr>
            <w:tcW w:w="0" w:type="dxa"/>
          </w:tcPr>
          <w:p w:rsidR="00D645FE" w:rsidRDefault="00D645FE">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10"/>
              <w:gridCol w:w="1821"/>
              <w:gridCol w:w="863"/>
              <w:gridCol w:w="1402"/>
              <w:gridCol w:w="1186"/>
              <w:gridCol w:w="1248"/>
              <w:gridCol w:w="1314"/>
              <w:gridCol w:w="964"/>
              <w:gridCol w:w="1012"/>
              <w:gridCol w:w="1241"/>
              <w:gridCol w:w="933"/>
              <w:gridCol w:w="1089"/>
              <w:gridCol w:w="1006"/>
              <w:gridCol w:w="1238"/>
              <w:gridCol w:w="986"/>
              <w:gridCol w:w="1081"/>
              <w:gridCol w:w="1853"/>
              <w:gridCol w:w="1982"/>
              <w:gridCol w:w="890"/>
              <w:gridCol w:w="891"/>
            </w:tblGrid>
            <w:tr w:rsidR="00D645FE">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D645F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D645FE">
                  <w:pPr>
                    <w:spacing w:after="0" w:line="240" w:lineRule="auto"/>
                  </w:pPr>
                </w:p>
              </w:tc>
            </w:tr>
            <w:tr w:rsidR="00D645FE">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Naziv i OIB podugovaratelja</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645FE" w:rsidRDefault="0047258A">
                  <w:pPr>
                    <w:spacing w:after="0" w:line="240" w:lineRule="auto"/>
                    <w:jc w:val="center"/>
                  </w:pPr>
                  <w:r>
                    <w:rPr>
                      <w:rFonts w:ascii="Arial" w:eastAsia="Arial" w:hAnsi="Arial"/>
                      <w:b/>
                      <w:color w:val="000000"/>
                      <w:sz w:val="16"/>
                    </w:rPr>
                    <w:t>Datum ažuriranja</w:t>
                  </w:r>
                </w:p>
              </w:tc>
            </w:tr>
            <w:tr w:rsidR="00D645FE">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4/23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Održavanje nerazvrsanih cesta na području Općine Koprivnički Bregi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45233141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D645F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KOMING d.o.o. 17278203374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D645F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28.02.2023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Održavanje nerazvrsanih cesta na području Općine Koprivnički Bregi</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Najduže godinu dana od dana sklapanja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26.135,40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6.533,85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32.669,25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right"/>
                  </w:pPr>
                  <w:r>
                    <w:rPr>
                      <w:rFonts w:ascii="Arial" w:eastAsia="Arial" w:hAnsi="Arial"/>
                      <w:color w:val="000000"/>
                      <w:sz w:val="14"/>
                    </w:rPr>
                    <w:t>18.01.2024</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32.669,00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D645F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12.07.2023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12.04.2024</w:t>
                  </w:r>
                </w:p>
              </w:tc>
            </w:tr>
            <w:tr w:rsidR="00D645FE">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12/23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Radovi na uređenju autobusnih stajališta i postavljanju nadstređnica na području Općine Koprivnički Bregi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45222000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D645F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SNAGA SUNCA ENERGIJA j.d.o.o. 99372459377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D645F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30.10.2023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Radovi na uređenju autobusnih stajališta i postavljanju nadstređnica na području Općine Koprivnički Bregi</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3.100,00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775,00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3.875,00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right"/>
                  </w:pPr>
                  <w:r>
                    <w:rPr>
                      <w:rFonts w:ascii="Arial" w:eastAsia="Arial" w:hAnsi="Arial"/>
                      <w:color w:val="000000"/>
                      <w:sz w:val="14"/>
                    </w:rPr>
                    <w:t>11.12.2023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1.937,50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br/>
                    <w:t>Ugovor nije izvršen u</w:t>
                  </w:r>
                  <w:r>
                    <w:rPr>
                      <w:rFonts w:ascii="Arial" w:eastAsia="Arial" w:hAnsi="Arial"/>
                      <w:color w:val="000000"/>
                      <w:sz w:val="14"/>
                    </w:rPr>
                    <w:t xml:space="preserve"> potpunosti budući da izvršitelj nije poštivao rok izvršenja sukladno Ugovoru kao niti suglasnost izdanu od Hrvatskih cesta vezano uz rok dozvole izvođenja (postavljena je nadstršnica sa autobusnim stajalištem sa jedne strane ceste, dok sa druge strane ces</w:t>
                  </w:r>
                  <w:r>
                    <w:rPr>
                      <w:rFonts w:ascii="Arial" w:eastAsia="Arial" w:hAnsi="Arial"/>
                      <w:color w:val="000000"/>
                      <w:sz w:val="14"/>
                    </w:rPr>
                    <w:t>te ista nije postavljena)</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D645F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21.12.2023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12.04.2024</w:t>
                  </w:r>
                </w:p>
              </w:tc>
            </w:tr>
            <w:tr w:rsidR="00D645FE">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15/23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Izvanredno održavanje nerazvrstanih cesta u naselju Glogovac (ulica Stjepana Radižća i Dugačko brdo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45233220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D645F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PZC VARAŽDIN d.d. 77718926011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D645F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25.07.2023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Radovi na izvanrednom održavanju nerazvrstanih cesta u naselju Glogovac (ulica Stjepana Radižća i Dugačko brdo</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Šest mjeseci od dana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66.201,40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16.550,35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82.751,75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right"/>
                  </w:pPr>
                  <w:r>
                    <w:rPr>
                      <w:rFonts w:ascii="Arial" w:eastAsia="Arial" w:hAnsi="Arial"/>
                      <w:color w:val="000000"/>
                      <w:sz w:val="14"/>
                    </w:rPr>
                    <w:t>12.01.2024</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82.189,48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D645F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21.12.2023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16.02.2024</w:t>
                  </w:r>
                </w:p>
              </w:tc>
            </w:tr>
            <w:tr w:rsidR="00D645FE">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26/23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Nabava opreme za potrebe Civilne zaštite Općine Koprivnički Bregi</w:t>
                  </w:r>
                  <w:r>
                    <w:rPr>
                      <w:rFonts w:ascii="Arial" w:eastAsia="Arial" w:hAnsi="Arial"/>
                      <w:color w:val="000000"/>
                      <w:sz w:val="14"/>
                    </w:rPr>
                    <w:br/>
                    <w:t>(agregat, pumpa, isušivač vlage)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35112000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D645F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Scheda d.o.o. 76219817247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D645F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21.11.2023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Nabava opreme za potrebe Civilne zaštite Općine Koprivnički Bregi</w:t>
                  </w:r>
                  <w:r>
                    <w:rPr>
                      <w:rFonts w:ascii="Arial" w:eastAsia="Arial" w:hAnsi="Arial"/>
                      <w:color w:val="000000"/>
                      <w:sz w:val="14"/>
                    </w:rPr>
                    <w:br/>
                  </w:r>
                  <w:r>
                    <w:rPr>
                      <w:rFonts w:ascii="Arial" w:eastAsia="Arial" w:hAnsi="Arial"/>
                      <w:color w:val="000000"/>
                      <w:sz w:val="14"/>
                    </w:rPr>
                    <w:t>(agregat, pumpa, isušivač vlage)</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3.040,62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760,16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3.800,78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right"/>
                  </w:pPr>
                  <w:r>
                    <w:rPr>
                      <w:rFonts w:ascii="Arial" w:eastAsia="Arial" w:hAnsi="Arial"/>
                      <w:color w:val="000000"/>
                      <w:sz w:val="14"/>
                    </w:rPr>
                    <w:t>22.12.2023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3.800,78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D645F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21.12.2023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16.02.2024</w:t>
                  </w:r>
                </w:p>
              </w:tc>
            </w:tr>
            <w:tr w:rsidR="00D645FE">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31/23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Nabava radova za izradu pješačke staze uz državnu cestu DC2 u naselju Glogovac</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45233161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D645F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PZC VARAŽDIN d.d. 77718926011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D645F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21.12.2023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Radovi za izradu pješačke staze uz državnu cestu DC2 u naselju Glogovac</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30 dana od dostave narudžbenice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7.669,92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1.917,48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9.587,40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right"/>
                  </w:pPr>
                  <w:r>
                    <w:rPr>
                      <w:rFonts w:ascii="Arial" w:eastAsia="Arial" w:hAnsi="Arial"/>
                      <w:color w:val="000000"/>
                      <w:sz w:val="14"/>
                    </w:rPr>
                    <w:t>28.03.2024</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9.587,40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D645F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22.12.2023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12.04.2024</w:t>
                  </w:r>
                </w:p>
              </w:tc>
            </w:tr>
            <w:tr w:rsidR="00D645FE">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19/23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Nabava komunalane opreme (traktorski malčer za koašnju trave - stažnji - bočno podesivi, za održavanje zelenih površina)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16311000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D645F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PSC Ferenčak d.o.o. 92177469549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D645F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28.03.2023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Nabava komunalane opreme (traktorski malčer za koašnju trave - stažnji - bočno podesivi)</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2.992,50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748,13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3.740,63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right"/>
                  </w:pPr>
                  <w:r>
                    <w:rPr>
                      <w:rFonts w:ascii="Arial" w:eastAsia="Arial" w:hAnsi="Arial"/>
                      <w:color w:val="000000"/>
                      <w:sz w:val="14"/>
                    </w:rPr>
                    <w:t>29.03.2023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t>3.740,63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D645F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27.03.2024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5FE" w:rsidRDefault="0047258A">
                  <w:pPr>
                    <w:spacing w:after="0" w:line="240" w:lineRule="auto"/>
                    <w:jc w:val="center"/>
                  </w:pPr>
                  <w:r>
                    <w:rPr>
                      <w:rFonts w:ascii="Arial" w:eastAsia="Arial" w:hAnsi="Arial"/>
                      <w:color w:val="000000"/>
                      <w:sz w:val="14"/>
                    </w:rPr>
                    <w:t>27.03.2024</w:t>
                  </w:r>
                </w:p>
              </w:tc>
            </w:tr>
          </w:tbl>
          <w:p w:rsidR="00D645FE" w:rsidRDefault="00D645FE">
            <w:pPr>
              <w:spacing w:after="0" w:line="240" w:lineRule="auto"/>
            </w:pPr>
          </w:p>
        </w:tc>
        <w:tc>
          <w:tcPr>
            <w:tcW w:w="524" w:type="dxa"/>
          </w:tcPr>
          <w:p w:rsidR="00D645FE" w:rsidRDefault="00D645FE">
            <w:pPr>
              <w:pStyle w:val="EmptyCellLayoutStyle"/>
              <w:spacing w:after="0" w:line="240" w:lineRule="auto"/>
            </w:pPr>
          </w:p>
        </w:tc>
      </w:tr>
      <w:tr w:rsidR="00D645FE">
        <w:trPr>
          <w:trHeight w:val="100"/>
        </w:trPr>
        <w:tc>
          <w:tcPr>
            <w:tcW w:w="35" w:type="dxa"/>
          </w:tcPr>
          <w:p w:rsidR="00D645FE" w:rsidRDefault="00D645FE">
            <w:pPr>
              <w:pStyle w:val="EmptyCellLayoutStyle"/>
              <w:spacing w:after="0" w:line="240" w:lineRule="auto"/>
            </w:pPr>
          </w:p>
        </w:tc>
        <w:tc>
          <w:tcPr>
            <w:tcW w:w="0" w:type="dxa"/>
          </w:tcPr>
          <w:p w:rsidR="00D645FE" w:rsidRDefault="00D645FE">
            <w:pPr>
              <w:pStyle w:val="EmptyCellLayoutStyle"/>
              <w:spacing w:after="0" w:line="240" w:lineRule="auto"/>
            </w:pPr>
          </w:p>
        </w:tc>
        <w:tc>
          <w:tcPr>
            <w:tcW w:w="21044" w:type="dxa"/>
          </w:tcPr>
          <w:p w:rsidR="00D645FE" w:rsidRDefault="00D645FE">
            <w:pPr>
              <w:pStyle w:val="EmptyCellLayoutStyle"/>
              <w:spacing w:after="0" w:line="240" w:lineRule="auto"/>
            </w:pPr>
          </w:p>
        </w:tc>
        <w:tc>
          <w:tcPr>
            <w:tcW w:w="3386" w:type="dxa"/>
          </w:tcPr>
          <w:p w:rsidR="00D645FE" w:rsidRDefault="00D645FE">
            <w:pPr>
              <w:pStyle w:val="EmptyCellLayoutStyle"/>
              <w:spacing w:after="0" w:line="240" w:lineRule="auto"/>
            </w:pPr>
          </w:p>
        </w:tc>
        <w:tc>
          <w:tcPr>
            <w:tcW w:w="524" w:type="dxa"/>
          </w:tcPr>
          <w:p w:rsidR="00D645FE" w:rsidRDefault="00D645FE">
            <w:pPr>
              <w:pStyle w:val="EmptyCellLayoutStyle"/>
              <w:spacing w:after="0" w:line="240" w:lineRule="auto"/>
            </w:pPr>
          </w:p>
        </w:tc>
      </w:tr>
      <w:tr w:rsidR="00D645FE">
        <w:trPr>
          <w:trHeight w:val="340"/>
        </w:trPr>
        <w:tc>
          <w:tcPr>
            <w:tcW w:w="35" w:type="dxa"/>
          </w:tcPr>
          <w:p w:rsidR="00D645FE" w:rsidRDefault="00D645FE">
            <w:pPr>
              <w:pStyle w:val="EmptyCellLayoutStyle"/>
              <w:spacing w:after="0" w:line="240" w:lineRule="auto"/>
            </w:pPr>
          </w:p>
        </w:tc>
        <w:tc>
          <w:tcPr>
            <w:tcW w:w="0" w:type="dxa"/>
          </w:tcPr>
          <w:p w:rsidR="00D645FE" w:rsidRDefault="00D645FE">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D645FE">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D645FE" w:rsidRDefault="0047258A">
                  <w:pPr>
                    <w:spacing w:after="0" w:line="240" w:lineRule="auto"/>
                  </w:pPr>
                  <w:r>
                    <w:rPr>
                      <w:rFonts w:ascii="Arial" w:eastAsia="Arial" w:hAnsi="Arial"/>
                      <w:color w:val="000000"/>
                      <w:sz w:val="16"/>
                    </w:rPr>
                    <w:t>*Ažuriranje ugovora u tijeku.</w:t>
                  </w:r>
                </w:p>
              </w:tc>
            </w:tr>
          </w:tbl>
          <w:p w:rsidR="00D645FE" w:rsidRDefault="00D645FE">
            <w:pPr>
              <w:spacing w:after="0" w:line="240" w:lineRule="auto"/>
            </w:pPr>
          </w:p>
        </w:tc>
        <w:tc>
          <w:tcPr>
            <w:tcW w:w="3386" w:type="dxa"/>
          </w:tcPr>
          <w:p w:rsidR="00D645FE" w:rsidRDefault="00D645FE">
            <w:pPr>
              <w:pStyle w:val="EmptyCellLayoutStyle"/>
              <w:spacing w:after="0" w:line="240" w:lineRule="auto"/>
            </w:pPr>
          </w:p>
        </w:tc>
        <w:tc>
          <w:tcPr>
            <w:tcW w:w="524" w:type="dxa"/>
          </w:tcPr>
          <w:p w:rsidR="00D645FE" w:rsidRDefault="00D645FE">
            <w:pPr>
              <w:pStyle w:val="EmptyCellLayoutStyle"/>
              <w:spacing w:after="0" w:line="240" w:lineRule="auto"/>
            </w:pPr>
          </w:p>
        </w:tc>
      </w:tr>
      <w:tr w:rsidR="00D645FE">
        <w:trPr>
          <w:trHeight w:val="3820"/>
        </w:trPr>
        <w:tc>
          <w:tcPr>
            <w:tcW w:w="35" w:type="dxa"/>
          </w:tcPr>
          <w:p w:rsidR="00D645FE" w:rsidRDefault="00D645FE">
            <w:pPr>
              <w:pStyle w:val="EmptyCellLayoutStyle"/>
              <w:spacing w:after="0" w:line="240" w:lineRule="auto"/>
            </w:pPr>
          </w:p>
        </w:tc>
        <w:tc>
          <w:tcPr>
            <w:tcW w:w="0" w:type="dxa"/>
          </w:tcPr>
          <w:p w:rsidR="00D645FE" w:rsidRDefault="00D645FE">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D645FE">
              <w:trPr>
                <w:trHeight w:val="3742"/>
              </w:trPr>
              <w:tc>
                <w:tcPr>
                  <w:tcW w:w="21044" w:type="dxa"/>
                  <w:tcBorders>
                    <w:top w:val="nil"/>
                    <w:left w:val="nil"/>
                    <w:bottom w:val="nil"/>
                    <w:right w:val="nil"/>
                  </w:tcBorders>
                  <w:tcMar>
                    <w:top w:w="39" w:type="dxa"/>
                    <w:left w:w="39" w:type="dxa"/>
                    <w:bottom w:w="39" w:type="dxa"/>
                    <w:right w:w="39" w:type="dxa"/>
                  </w:tcMar>
                </w:tcPr>
                <w:p w:rsidR="00D645FE" w:rsidRDefault="0047258A">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D645FE" w:rsidRDefault="0047258A">
                  <w:pPr>
                    <w:spacing w:after="0" w:line="240" w:lineRule="auto"/>
                    <w:ind w:left="99"/>
                  </w:pPr>
                  <w:r>
                    <w:rPr>
                      <w:rFonts w:ascii="Arial" w:eastAsia="Arial" w:hAnsi="Arial"/>
                      <w:color w:val="000000"/>
                      <w:sz w:val="16"/>
                    </w:rPr>
                    <w:t>1. Evidencijski broj nabave</w:t>
                  </w:r>
                </w:p>
                <w:p w:rsidR="00D645FE" w:rsidRDefault="0047258A">
                  <w:pPr>
                    <w:spacing w:after="0" w:line="240" w:lineRule="auto"/>
                    <w:ind w:left="99"/>
                  </w:pPr>
                  <w:r>
                    <w:rPr>
                      <w:rFonts w:ascii="Arial" w:eastAsia="Arial" w:hAnsi="Arial"/>
                      <w:color w:val="000000"/>
                      <w:sz w:val="16"/>
                    </w:rPr>
                    <w:t>2. Predmet nabave</w:t>
                  </w:r>
                </w:p>
                <w:p w:rsidR="00D645FE" w:rsidRDefault="0047258A">
                  <w:pPr>
                    <w:spacing w:after="0" w:line="240" w:lineRule="auto"/>
                    <w:ind w:left="99"/>
                  </w:pPr>
                  <w:r>
                    <w:rPr>
                      <w:rFonts w:ascii="Arial" w:eastAsia="Arial" w:hAnsi="Arial"/>
                      <w:color w:val="000000"/>
                      <w:sz w:val="16"/>
                    </w:rPr>
                    <w:t>3. Brojčana oznaka predmeta nabave iz Jedinstvenog rječnika javne nabave (CPV)</w:t>
                  </w:r>
                </w:p>
                <w:p w:rsidR="00D645FE" w:rsidRDefault="0047258A">
                  <w:pPr>
                    <w:spacing w:after="0" w:line="240" w:lineRule="auto"/>
                    <w:ind w:left="99"/>
                  </w:pPr>
                  <w:r>
                    <w:rPr>
                      <w:rFonts w:ascii="Arial" w:eastAsia="Arial" w:hAnsi="Arial"/>
                      <w:color w:val="000000"/>
                      <w:sz w:val="16"/>
                    </w:rPr>
                    <w:t>4. Broj objave iz EOJN RH</w:t>
                  </w:r>
                </w:p>
                <w:p w:rsidR="00D645FE" w:rsidRDefault="0047258A">
                  <w:pPr>
                    <w:spacing w:after="0" w:line="240" w:lineRule="auto"/>
                    <w:ind w:left="99"/>
                  </w:pPr>
                  <w:r>
                    <w:rPr>
                      <w:rFonts w:ascii="Arial" w:eastAsia="Arial" w:hAnsi="Arial"/>
                      <w:color w:val="000000"/>
                      <w:sz w:val="16"/>
                    </w:rPr>
                    <w:t>5. Vrsta postupka (uključujući posebne režime nabave i jednostavnu nabavu)</w:t>
                  </w:r>
                </w:p>
                <w:p w:rsidR="00D645FE" w:rsidRDefault="0047258A">
                  <w:pPr>
                    <w:spacing w:after="0" w:line="240" w:lineRule="auto"/>
                    <w:ind w:left="99"/>
                  </w:pPr>
                  <w:r>
                    <w:rPr>
                      <w:rFonts w:ascii="Arial" w:eastAsia="Arial" w:hAnsi="Arial"/>
                      <w:color w:val="000000"/>
                      <w:sz w:val="16"/>
                    </w:rPr>
                    <w:t>6. Naziv i OIB ugovaratelja</w:t>
                  </w:r>
                </w:p>
                <w:p w:rsidR="00D645FE" w:rsidRDefault="0047258A">
                  <w:pPr>
                    <w:spacing w:after="0" w:line="240" w:lineRule="auto"/>
                    <w:ind w:left="99"/>
                  </w:pPr>
                  <w:r>
                    <w:rPr>
                      <w:rFonts w:ascii="Arial" w:eastAsia="Arial" w:hAnsi="Arial"/>
                      <w:color w:val="000000"/>
                      <w:sz w:val="16"/>
                    </w:rPr>
                    <w:t>7. Naziv i OIB podugovaratelja</w:t>
                  </w:r>
                </w:p>
                <w:p w:rsidR="00D645FE" w:rsidRDefault="0047258A">
                  <w:pPr>
                    <w:spacing w:after="0" w:line="240" w:lineRule="auto"/>
                    <w:ind w:left="99"/>
                  </w:pPr>
                  <w:r>
                    <w:rPr>
                      <w:rFonts w:ascii="Arial" w:eastAsia="Arial" w:hAnsi="Arial"/>
                      <w:color w:val="000000"/>
                      <w:sz w:val="16"/>
                    </w:rPr>
                    <w:t>8. Datum sklapanj</w:t>
                  </w:r>
                  <w:r>
                    <w:rPr>
                      <w:rFonts w:ascii="Arial" w:eastAsia="Arial" w:hAnsi="Arial"/>
                      <w:color w:val="000000"/>
                      <w:sz w:val="16"/>
                    </w:rPr>
                    <w:t>a ugovora ili okvirnog sporazuma u pisanom obliku, uključujući ugovore na temelju okvirnog sporazuma</w:t>
                  </w:r>
                </w:p>
                <w:p w:rsidR="00D645FE" w:rsidRDefault="0047258A">
                  <w:pPr>
                    <w:spacing w:after="0" w:line="240" w:lineRule="auto"/>
                    <w:ind w:left="99"/>
                  </w:pPr>
                  <w:r>
                    <w:rPr>
                      <w:rFonts w:ascii="Arial" w:eastAsia="Arial" w:hAnsi="Arial"/>
                      <w:color w:val="000000"/>
                      <w:sz w:val="16"/>
                    </w:rPr>
                    <w:t>9. Oznaka/broj ugovora</w:t>
                  </w:r>
                </w:p>
                <w:p w:rsidR="00D645FE" w:rsidRDefault="0047258A">
                  <w:pPr>
                    <w:spacing w:after="0" w:line="240" w:lineRule="auto"/>
                    <w:ind w:left="99"/>
                  </w:pPr>
                  <w:r>
                    <w:rPr>
                      <w:rFonts w:ascii="Arial" w:eastAsia="Arial" w:hAnsi="Arial"/>
                      <w:color w:val="000000"/>
                      <w:sz w:val="16"/>
                    </w:rPr>
                    <w:t>10. Rok na koji je ugovor ili okvirni sporazum sklopljen, uključujući ugovore na temelju okvirnog sporazuma</w:t>
                  </w:r>
                </w:p>
                <w:p w:rsidR="00D645FE" w:rsidRDefault="0047258A">
                  <w:pPr>
                    <w:spacing w:after="0" w:line="240" w:lineRule="auto"/>
                    <w:ind w:left="99"/>
                  </w:pPr>
                  <w:r>
                    <w:rPr>
                      <w:rFonts w:ascii="Arial" w:eastAsia="Arial" w:hAnsi="Arial"/>
                      <w:color w:val="000000"/>
                      <w:sz w:val="16"/>
                    </w:rPr>
                    <w:t>11. Iznos bez PDV-a na k</w:t>
                  </w:r>
                  <w:r>
                    <w:rPr>
                      <w:rFonts w:ascii="Arial" w:eastAsia="Arial" w:hAnsi="Arial"/>
                      <w:color w:val="000000"/>
                      <w:sz w:val="16"/>
                    </w:rPr>
                    <w:t>oji je ugovor ili okvirni sporazum sklopljen, uključujući ugovore na temelju okvirnog sporazuma</w:t>
                  </w:r>
                </w:p>
                <w:p w:rsidR="00D645FE" w:rsidRDefault="0047258A">
                  <w:pPr>
                    <w:spacing w:after="0" w:line="240" w:lineRule="auto"/>
                    <w:ind w:left="99"/>
                  </w:pPr>
                  <w:r>
                    <w:rPr>
                      <w:rFonts w:ascii="Arial" w:eastAsia="Arial" w:hAnsi="Arial"/>
                      <w:color w:val="000000"/>
                      <w:sz w:val="16"/>
                    </w:rPr>
                    <w:t>12. Iznos PDV-a</w:t>
                  </w:r>
                </w:p>
                <w:p w:rsidR="00D645FE" w:rsidRDefault="0047258A">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rsidR="00D645FE" w:rsidRDefault="0047258A">
                  <w:pPr>
                    <w:spacing w:after="0" w:line="240" w:lineRule="auto"/>
                    <w:ind w:left="99"/>
                  </w:pPr>
                  <w:r>
                    <w:rPr>
                      <w:rFonts w:ascii="Arial" w:eastAsia="Arial" w:hAnsi="Arial"/>
                      <w:color w:val="000000"/>
                      <w:sz w:val="16"/>
                    </w:rPr>
                    <w:t>14. Ugovor se fina</w:t>
                  </w:r>
                  <w:r>
                    <w:rPr>
                      <w:rFonts w:ascii="Arial" w:eastAsia="Arial" w:hAnsi="Arial"/>
                      <w:color w:val="000000"/>
                      <w:sz w:val="16"/>
                    </w:rPr>
                    <w:t>ncira iz fondova EU</w:t>
                  </w:r>
                </w:p>
                <w:p w:rsidR="00D645FE" w:rsidRDefault="0047258A">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rsidR="00D645FE" w:rsidRDefault="0047258A">
                  <w:pPr>
                    <w:spacing w:after="0" w:line="240" w:lineRule="auto"/>
                    <w:ind w:left="99"/>
                  </w:pPr>
                  <w:r>
                    <w:rPr>
                      <w:rFonts w:ascii="Arial" w:eastAsia="Arial" w:hAnsi="Arial"/>
                      <w:color w:val="000000"/>
                      <w:sz w:val="16"/>
                    </w:rPr>
                    <w:t xml:space="preserve">16. Ukupni isplaćeni iznos ugovaratelju s PDV-om </w:t>
                  </w:r>
                  <w:r>
                    <w:rPr>
                      <w:rFonts w:ascii="Arial" w:eastAsia="Arial" w:hAnsi="Arial"/>
                      <w:color w:val="000000"/>
                      <w:sz w:val="16"/>
                    </w:rPr>
                    <w:t>na temelju sklopljenog ugovora ili okvirnog sporazuma, uključujući ugovore na temelju okvirnog sporazuma</w:t>
                  </w:r>
                </w:p>
                <w:p w:rsidR="00D645FE" w:rsidRDefault="0047258A">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w:t>
                  </w:r>
                  <w:r>
                    <w:rPr>
                      <w:rFonts w:ascii="Arial" w:eastAsia="Arial" w:hAnsi="Arial"/>
                      <w:color w:val="000000"/>
                      <w:sz w:val="16"/>
                    </w:rPr>
                    <w:t>elju okvirnog sporazuma, odnosno razlozi zbog kojih je isti raskinut prije isteka njegova trajanja</w:t>
                  </w:r>
                </w:p>
                <w:p w:rsidR="00D645FE" w:rsidRDefault="0047258A">
                  <w:pPr>
                    <w:spacing w:after="0" w:line="240" w:lineRule="auto"/>
                    <w:ind w:left="99"/>
                  </w:pPr>
                  <w:r>
                    <w:rPr>
                      <w:rFonts w:ascii="Arial" w:eastAsia="Arial" w:hAnsi="Arial"/>
                      <w:color w:val="000000"/>
                      <w:sz w:val="16"/>
                    </w:rPr>
                    <w:t>18. Napomena</w:t>
                  </w:r>
                </w:p>
              </w:tc>
            </w:tr>
          </w:tbl>
          <w:p w:rsidR="00D645FE" w:rsidRDefault="00D645FE">
            <w:pPr>
              <w:spacing w:after="0" w:line="240" w:lineRule="auto"/>
            </w:pPr>
          </w:p>
        </w:tc>
        <w:tc>
          <w:tcPr>
            <w:tcW w:w="3386" w:type="dxa"/>
          </w:tcPr>
          <w:p w:rsidR="00D645FE" w:rsidRDefault="00D645FE">
            <w:pPr>
              <w:pStyle w:val="EmptyCellLayoutStyle"/>
              <w:spacing w:after="0" w:line="240" w:lineRule="auto"/>
            </w:pPr>
          </w:p>
        </w:tc>
        <w:tc>
          <w:tcPr>
            <w:tcW w:w="524" w:type="dxa"/>
          </w:tcPr>
          <w:p w:rsidR="00D645FE" w:rsidRDefault="00D645FE">
            <w:pPr>
              <w:pStyle w:val="EmptyCellLayoutStyle"/>
              <w:spacing w:after="0" w:line="240" w:lineRule="auto"/>
            </w:pPr>
          </w:p>
        </w:tc>
      </w:tr>
      <w:tr w:rsidR="00D645FE">
        <w:trPr>
          <w:trHeight w:val="108"/>
        </w:trPr>
        <w:tc>
          <w:tcPr>
            <w:tcW w:w="35" w:type="dxa"/>
          </w:tcPr>
          <w:p w:rsidR="00D645FE" w:rsidRDefault="00D645FE">
            <w:pPr>
              <w:pStyle w:val="EmptyCellLayoutStyle"/>
              <w:spacing w:after="0" w:line="240" w:lineRule="auto"/>
            </w:pPr>
          </w:p>
        </w:tc>
        <w:tc>
          <w:tcPr>
            <w:tcW w:w="0" w:type="dxa"/>
          </w:tcPr>
          <w:p w:rsidR="00D645FE" w:rsidRDefault="00D645FE">
            <w:pPr>
              <w:pStyle w:val="EmptyCellLayoutStyle"/>
              <w:spacing w:after="0" w:line="240" w:lineRule="auto"/>
            </w:pPr>
          </w:p>
        </w:tc>
        <w:tc>
          <w:tcPr>
            <w:tcW w:w="21044" w:type="dxa"/>
          </w:tcPr>
          <w:p w:rsidR="00D645FE" w:rsidRDefault="00D645FE">
            <w:pPr>
              <w:pStyle w:val="EmptyCellLayoutStyle"/>
              <w:spacing w:after="0" w:line="240" w:lineRule="auto"/>
            </w:pPr>
          </w:p>
        </w:tc>
        <w:tc>
          <w:tcPr>
            <w:tcW w:w="3386" w:type="dxa"/>
          </w:tcPr>
          <w:p w:rsidR="00D645FE" w:rsidRDefault="00D645FE">
            <w:pPr>
              <w:pStyle w:val="EmptyCellLayoutStyle"/>
              <w:spacing w:after="0" w:line="240" w:lineRule="auto"/>
            </w:pPr>
          </w:p>
        </w:tc>
        <w:tc>
          <w:tcPr>
            <w:tcW w:w="524" w:type="dxa"/>
          </w:tcPr>
          <w:p w:rsidR="00D645FE" w:rsidRDefault="00D645FE">
            <w:pPr>
              <w:pStyle w:val="EmptyCellLayoutStyle"/>
              <w:spacing w:after="0" w:line="240" w:lineRule="auto"/>
            </w:pPr>
          </w:p>
        </w:tc>
      </w:tr>
    </w:tbl>
    <w:p w:rsidR="00D645FE" w:rsidRDefault="00D645FE">
      <w:pPr>
        <w:spacing w:after="0" w:line="240" w:lineRule="auto"/>
      </w:pPr>
    </w:p>
    <w:sectPr w:rsidR="00D645FE">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58A" w:rsidRDefault="0047258A">
      <w:pPr>
        <w:spacing w:after="0" w:line="240" w:lineRule="auto"/>
      </w:pPr>
      <w:r>
        <w:separator/>
      </w:r>
    </w:p>
  </w:endnote>
  <w:endnote w:type="continuationSeparator" w:id="0">
    <w:p w:rsidR="0047258A" w:rsidRDefault="00472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5"/>
      <w:gridCol w:w="21044"/>
      <w:gridCol w:w="3911"/>
    </w:tblGrid>
    <w:tr w:rsidR="00D645FE">
      <w:tc>
        <w:tcPr>
          <w:tcW w:w="35" w:type="dxa"/>
        </w:tcPr>
        <w:p w:rsidR="00D645FE" w:rsidRDefault="00D645FE">
          <w:pPr>
            <w:pStyle w:val="EmptyCellLayoutStyle"/>
            <w:spacing w:after="0" w:line="240" w:lineRule="auto"/>
          </w:pPr>
        </w:p>
      </w:tc>
      <w:tc>
        <w:tcPr>
          <w:tcW w:w="21044" w:type="dxa"/>
        </w:tcPr>
        <w:p w:rsidR="00D645FE" w:rsidRDefault="00D645FE">
          <w:pPr>
            <w:pStyle w:val="EmptyCellLayoutStyle"/>
            <w:spacing w:after="0" w:line="240" w:lineRule="auto"/>
          </w:pPr>
        </w:p>
      </w:tc>
      <w:tc>
        <w:tcPr>
          <w:tcW w:w="3911" w:type="dxa"/>
        </w:tcPr>
        <w:p w:rsidR="00D645FE" w:rsidRDefault="00D645FE">
          <w:pPr>
            <w:pStyle w:val="EmptyCellLayoutStyle"/>
            <w:spacing w:after="0" w:line="240" w:lineRule="auto"/>
          </w:pPr>
        </w:p>
      </w:tc>
    </w:tr>
    <w:tr w:rsidR="00D645FE">
      <w:tc>
        <w:tcPr>
          <w:tcW w:w="35" w:type="dxa"/>
        </w:tcPr>
        <w:p w:rsidR="00D645FE" w:rsidRDefault="00D645FE">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D645FE">
            <w:trPr>
              <w:trHeight w:val="282"/>
            </w:trPr>
            <w:tc>
              <w:tcPr>
                <w:tcW w:w="21044" w:type="dxa"/>
                <w:tcBorders>
                  <w:top w:val="nil"/>
                  <w:left w:val="nil"/>
                  <w:bottom w:val="nil"/>
                  <w:right w:val="nil"/>
                </w:tcBorders>
                <w:tcMar>
                  <w:top w:w="39" w:type="dxa"/>
                  <w:left w:w="39" w:type="dxa"/>
                  <w:bottom w:w="39" w:type="dxa"/>
                  <w:right w:w="39" w:type="dxa"/>
                </w:tcMar>
              </w:tcPr>
              <w:p w:rsidR="00D645FE" w:rsidRDefault="0047258A">
                <w:pPr>
                  <w:spacing w:after="0" w:line="240" w:lineRule="auto"/>
                </w:pPr>
                <w:r>
                  <w:rPr>
                    <w:rFonts w:ascii="Arial" w:eastAsia="Arial" w:hAnsi="Arial"/>
                    <w:b/>
                    <w:color w:val="000000"/>
                    <w:sz w:val="16"/>
                  </w:rPr>
                  <w:t>Datum izvještaja: 12.04.2024 10:40</w:t>
                </w:r>
              </w:p>
            </w:tc>
          </w:tr>
        </w:tbl>
        <w:p w:rsidR="00D645FE" w:rsidRDefault="00D645FE">
          <w:pPr>
            <w:spacing w:after="0" w:line="240" w:lineRule="auto"/>
          </w:pPr>
        </w:p>
      </w:tc>
      <w:tc>
        <w:tcPr>
          <w:tcW w:w="3911" w:type="dxa"/>
        </w:tcPr>
        <w:p w:rsidR="00D645FE" w:rsidRDefault="00D645FE">
          <w:pPr>
            <w:pStyle w:val="EmptyCellLayoutStyle"/>
            <w:spacing w:after="0" w:line="240" w:lineRule="auto"/>
          </w:pPr>
        </w:p>
      </w:tc>
    </w:tr>
    <w:tr w:rsidR="00D645FE">
      <w:tc>
        <w:tcPr>
          <w:tcW w:w="35" w:type="dxa"/>
        </w:tcPr>
        <w:p w:rsidR="00D645FE" w:rsidRDefault="00D645FE">
          <w:pPr>
            <w:pStyle w:val="EmptyCellLayoutStyle"/>
            <w:spacing w:after="0" w:line="240" w:lineRule="auto"/>
          </w:pPr>
        </w:p>
      </w:tc>
      <w:tc>
        <w:tcPr>
          <w:tcW w:w="21044" w:type="dxa"/>
        </w:tcPr>
        <w:p w:rsidR="00D645FE" w:rsidRDefault="00D645FE">
          <w:pPr>
            <w:pStyle w:val="EmptyCellLayoutStyle"/>
            <w:spacing w:after="0" w:line="240" w:lineRule="auto"/>
          </w:pPr>
        </w:p>
      </w:tc>
      <w:tc>
        <w:tcPr>
          <w:tcW w:w="3911" w:type="dxa"/>
        </w:tcPr>
        <w:p w:rsidR="00D645FE" w:rsidRDefault="00D645FE">
          <w:pPr>
            <w:pStyle w:val="EmptyCellLayoutStyle"/>
            <w:spacing w:after="0" w:line="240" w:lineRule="auto"/>
          </w:pPr>
        </w:p>
      </w:tc>
    </w:tr>
    <w:tr w:rsidR="003C6E21" w:rsidTr="003C6E21">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D645FE">
            <w:trPr>
              <w:trHeight w:val="262"/>
            </w:trPr>
            <w:tc>
              <w:tcPr>
                <w:tcW w:w="21080" w:type="dxa"/>
                <w:tcBorders>
                  <w:top w:val="nil"/>
                  <w:left w:val="nil"/>
                  <w:bottom w:val="nil"/>
                  <w:right w:val="nil"/>
                </w:tcBorders>
                <w:tcMar>
                  <w:top w:w="39" w:type="dxa"/>
                  <w:left w:w="39" w:type="dxa"/>
                  <w:bottom w:w="39" w:type="dxa"/>
                  <w:right w:w="39" w:type="dxa"/>
                </w:tcMar>
              </w:tcPr>
              <w:p w:rsidR="00D645FE" w:rsidRDefault="0047258A">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3C6E21">
                  <w:rPr>
                    <w:rFonts w:ascii="Arial" w:eastAsia="Arial" w:hAnsi="Arial"/>
                    <w:b/>
                    <w:noProof/>
                    <w:color w:val="000000"/>
                    <w:sz w:val="16"/>
                  </w:rPr>
                  <w:t>2</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3C6E21">
                  <w:rPr>
                    <w:rFonts w:ascii="Arial" w:eastAsia="Arial" w:hAnsi="Arial"/>
                    <w:b/>
                    <w:noProof/>
                    <w:color w:val="000000"/>
                    <w:sz w:val="16"/>
                  </w:rPr>
                  <w:t>2</w:t>
                </w:r>
                <w:r>
                  <w:rPr>
                    <w:rFonts w:ascii="Arial" w:eastAsia="Arial" w:hAnsi="Arial"/>
                    <w:b/>
                    <w:color w:val="000000"/>
                    <w:sz w:val="16"/>
                  </w:rPr>
                  <w:fldChar w:fldCharType="end"/>
                </w:r>
              </w:p>
            </w:tc>
          </w:tr>
        </w:tbl>
        <w:p w:rsidR="00D645FE" w:rsidRDefault="00D645FE">
          <w:pPr>
            <w:spacing w:after="0" w:line="240" w:lineRule="auto"/>
          </w:pPr>
        </w:p>
      </w:tc>
      <w:tc>
        <w:tcPr>
          <w:tcW w:w="3911" w:type="dxa"/>
        </w:tcPr>
        <w:p w:rsidR="00D645FE" w:rsidRDefault="00D645FE">
          <w:pPr>
            <w:pStyle w:val="EmptyCellLayoutStyle"/>
            <w:spacing w:after="0" w:line="240" w:lineRule="auto"/>
          </w:pPr>
        </w:p>
      </w:tc>
    </w:tr>
    <w:tr w:rsidR="00D645FE">
      <w:tc>
        <w:tcPr>
          <w:tcW w:w="35" w:type="dxa"/>
        </w:tcPr>
        <w:p w:rsidR="00D645FE" w:rsidRDefault="00D645FE">
          <w:pPr>
            <w:pStyle w:val="EmptyCellLayoutStyle"/>
            <w:spacing w:after="0" w:line="240" w:lineRule="auto"/>
          </w:pPr>
        </w:p>
      </w:tc>
      <w:tc>
        <w:tcPr>
          <w:tcW w:w="21044" w:type="dxa"/>
        </w:tcPr>
        <w:p w:rsidR="00D645FE" w:rsidRDefault="00D645FE">
          <w:pPr>
            <w:pStyle w:val="EmptyCellLayoutStyle"/>
            <w:spacing w:after="0" w:line="240" w:lineRule="auto"/>
          </w:pPr>
        </w:p>
      </w:tc>
      <w:tc>
        <w:tcPr>
          <w:tcW w:w="3911" w:type="dxa"/>
        </w:tcPr>
        <w:p w:rsidR="00D645FE" w:rsidRDefault="00D645FE">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58A" w:rsidRDefault="0047258A">
      <w:pPr>
        <w:spacing w:after="0" w:line="240" w:lineRule="auto"/>
      </w:pPr>
      <w:r>
        <w:separator/>
      </w:r>
    </w:p>
  </w:footnote>
  <w:footnote w:type="continuationSeparator" w:id="0">
    <w:p w:rsidR="0047258A" w:rsidRDefault="00472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5"/>
      <w:gridCol w:w="1417"/>
      <w:gridCol w:w="19627"/>
      <w:gridCol w:w="3911"/>
    </w:tblGrid>
    <w:tr w:rsidR="00D645FE">
      <w:tc>
        <w:tcPr>
          <w:tcW w:w="35" w:type="dxa"/>
        </w:tcPr>
        <w:p w:rsidR="00D645FE" w:rsidRDefault="00D645FE">
          <w:pPr>
            <w:pStyle w:val="EmptyCellLayoutStyle"/>
            <w:spacing w:after="0" w:line="240" w:lineRule="auto"/>
          </w:pPr>
        </w:p>
      </w:tc>
      <w:tc>
        <w:tcPr>
          <w:tcW w:w="1417" w:type="dxa"/>
        </w:tcPr>
        <w:p w:rsidR="00D645FE" w:rsidRDefault="00D645FE">
          <w:pPr>
            <w:pStyle w:val="EmptyCellLayoutStyle"/>
            <w:spacing w:after="0" w:line="240" w:lineRule="auto"/>
          </w:pPr>
        </w:p>
      </w:tc>
      <w:tc>
        <w:tcPr>
          <w:tcW w:w="19627" w:type="dxa"/>
        </w:tcPr>
        <w:p w:rsidR="00D645FE" w:rsidRDefault="00D645FE">
          <w:pPr>
            <w:pStyle w:val="EmptyCellLayoutStyle"/>
            <w:spacing w:after="0" w:line="240" w:lineRule="auto"/>
          </w:pPr>
        </w:p>
      </w:tc>
      <w:tc>
        <w:tcPr>
          <w:tcW w:w="3911" w:type="dxa"/>
        </w:tcPr>
        <w:p w:rsidR="00D645FE" w:rsidRDefault="00D645FE">
          <w:pPr>
            <w:pStyle w:val="EmptyCellLayoutStyle"/>
            <w:spacing w:after="0" w:line="240" w:lineRule="auto"/>
          </w:pPr>
        </w:p>
      </w:tc>
    </w:tr>
    <w:tr w:rsidR="00D645FE">
      <w:tc>
        <w:tcPr>
          <w:tcW w:w="35" w:type="dxa"/>
        </w:tcPr>
        <w:p w:rsidR="00D645FE" w:rsidRDefault="00D645FE">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D645FE" w:rsidRDefault="0047258A">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D645FE" w:rsidRDefault="00D645FE">
          <w:pPr>
            <w:pStyle w:val="EmptyCellLayoutStyle"/>
            <w:spacing w:after="0" w:line="240" w:lineRule="auto"/>
          </w:pPr>
        </w:p>
      </w:tc>
      <w:tc>
        <w:tcPr>
          <w:tcW w:w="3911" w:type="dxa"/>
        </w:tcPr>
        <w:p w:rsidR="00D645FE" w:rsidRDefault="00D645FE">
          <w:pPr>
            <w:pStyle w:val="EmptyCellLayoutStyle"/>
            <w:spacing w:after="0" w:line="240" w:lineRule="auto"/>
          </w:pPr>
        </w:p>
      </w:tc>
    </w:tr>
    <w:tr w:rsidR="00D645FE">
      <w:tc>
        <w:tcPr>
          <w:tcW w:w="35" w:type="dxa"/>
        </w:tcPr>
        <w:p w:rsidR="00D645FE" w:rsidRDefault="00D645FE">
          <w:pPr>
            <w:pStyle w:val="EmptyCellLayoutStyle"/>
            <w:spacing w:after="0" w:line="240" w:lineRule="auto"/>
          </w:pPr>
        </w:p>
      </w:tc>
      <w:tc>
        <w:tcPr>
          <w:tcW w:w="1417" w:type="dxa"/>
          <w:vMerge/>
        </w:tcPr>
        <w:p w:rsidR="00D645FE" w:rsidRDefault="00D645FE">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D645FE">
            <w:trPr>
              <w:trHeight w:val="262"/>
            </w:trPr>
            <w:tc>
              <w:tcPr>
                <w:tcW w:w="19627" w:type="dxa"/>
                <w:tcBorders>
                  <w:top w:val="nil"/>
                  <w:left w:val="nil"/>
                  <w:bottom w:val="nil"/>
                  <w:right w:val="nil"/>
                </w:tcBorders>
                <w:tcMar>
                  <w:top w:w="39" w:type="dxa"/>
                  <w:left w:w="39" w:type="dxa"/>
                  <w:bottom w:w="39" w:type="dxa"/>
                  <w:right w:w="39" w:type="dxa"/>
                </w:tcMar>
              </w:tcPr>
              <w:p w:rsidR="00D645FE" w:rsidRDefault="0047258A">
                <w:pPr>
                  <w:spacing w:after="0" w:line="240" w:lineRule="auto"/>
                </w:pPr>
                <w:r>
                  <w:rPr>
                    <w:rFonts w:ascii="Arial" w:eastAsia="Arial" w:hAnsi="Arial"/>
                    <w:b/>
                    <w:color w:val="000000"/>
                    <w:sz w:val="24"/>
                  </w:rPr>
                  <w:t>REGISTAR UGOVORA</w:t>
                </w:r>
              </w:p>
            </w:tc>
          </w:tr>
        </w:tbl>
        <w:p w:rsidR="00D645FE" w:rsidRDefault="00D645FE">
          <w:pPr>
            <w:spacing w:after="0" w:line="240" w:lineRule="auto"/>
          </w:pPr>
        </w:p>
      </w:tc>
      <w:tc>
        <w:tcPr>
          <w:tcW w:w="3911" w:type="dxa"/>
        </w:tcPr>
        <w:p w:rsidR="00D645FE" w:rsidRDefault="00D645FE">
          <w:pPr>
            <w:pStyle w:val="EmptyCellLayoutStyle"/>
            <w:spacing w:after="0" w:line="240" w:lineRule="auto"/>
          </w:pPr>
        </w:p>
      </w:tc>
    </w:tr>
    <w:tr w:rsidR="00D645FE">
      <w:tc>
        <w:tcPr>
          <w:tcW w:w="35" w:type="dxa"/>
        </w:tcPr>
        <w:p w:rsidR="00D645FE" w:rsidRDefault="00D645FE">
          <w:pPr>
            <w:pStyle w:val="EmptyCellLayoutStyle"/>
            <w:spacing w:after="0" w:line="240" w:lineRule="auto"/>
          </w:pPr>
        </w:p>
      </w:tc>
      <w:tc>
        <w:tcPr>
          <w:tcW w:w="1417" w:type="dxa"/>
          <w:vMerge/>
        </w:tcPr>
        <w:p w:rsidR="00D645FE" w:rsidRDefault="00D645FE">
          <w:pPr>
            <w:pStyle w:val="EmptyCellLayoutStyle"/>
            <w:spacing w:after="0" w:line="240" w:lineRule="auto"/>
          </w:pPr>
        </w:p>
      </w:tc>
      <w:tc>
        <w:tcPr>
          <w:tcW w:w="19627" w:type="dxa"/>
        </w:tcPr>
        <w:p w:rsidR="00D645FE" w:rsidRDefault="00D645FE">
          <w:pPr>
            <w:pStyle w:val="EmptyCellLayoutStyle"/>
            <w:spacing w:after="0" w:line="240" w:lineRule="auto"/>
          </w:pPr>
        </w:p>
      </w:tc>
      <w:tc>
        <w:tcPr>
          <w:tcW w:w="3911" w:type="dxa"/>
        </w:tcPr>
        <w:p w:rsidR="00D645FE" w:rsidRDefault="00D645FE">
          <w:pPr>
            <w:pStyle w:val="EmptyCellLayoutStyle"/>
            <w:spacing w:after="0" w:line="240" w:lineRule="auto"/>
          </w:pPr>
        </w:p>
      </w:tc>
    </w:tr>
    <w:tr w:rsidR="00D645FE">
      <w:tc>
        <w:tcPr>
          <w:tcW w:w="35" w:type="dxa"/>
        </w:tcPr>
        <w:p w:rsidR="00D645FE" w:rsidRDefault="00D645FE">
          <w:pPr>
            <w:pStyle w:val="EmptyCellLayoutStyle"/>
            <w:spacing w:after="0" w:line="240" w:lineRule="auto"/>
          </w:pPr>
        </w:p>
      </w:tc>
      <w:tc>
        <w:tcPr>
          <w:tcW w:w="1417" w:type="dxa"/>
        </w:tcPr>
        <w:p w:rsidR="00D645FE" w:rsidRDefault="00D645FE">
          <w:pPr>
            <w:pStyle w:val="EmptyCellLayoutStyle"/>
            <w:spacing w:after="0" w:line="240" w:lineRule="auto"/>
          </w:pPr>
        </w:p>
      </w:tc>
      <w:tc>
        <w:tcPr>
          <w:tcW w:w="19627" w:type="dxa"/>
        </w:tcPr>
        <w:p w:rsidR="00D645FE" w:rsidRDefault="00D645FE">
          <w:pPr>
            <w:pStyle w:val="EmptyCellLayoutStyle"/>
            <w:spacing w:after="0" w:line="240" w:lineRule="auto"/>
          </w:pPr>
        </w:p>
      </w:tc>
      <w:tc>
        <w:tcPr>
          <w:tcW w:w="3911" w:type="dxa"/>
        </w:tcPr>
        <w:p w:rsidR="00D645FE" w:rsidRDefault="00D645FE">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FE"/>
    <w:rsid w:val="003C6E21"/>
    <w:rsid w:val="0047258A"/>
    <w:rsid w:val="00D645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762D6-4DD5-4F5B-8506-B3D4EF1F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Windows korisnik</dc:creator>
  <dc:description/>
  <cp:lastModifiedBy>Windows korisnik</cp:lastModifiedBy>
  <cp:revision>2</cp:revision>
  <dcterms:created xsi:type="dcterms:W3CDTF">2024-04-12T08:43:00Z</dcterms:created>
  <dcterms:modified xsi:type="dcterms:W3CDTF">2024-04-12T08:43:00Z</dcterms:modified>
</cp:coreProperties>
</file>